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D52A1" w:rsidRPr="00F14C51" w:rsidRDefault="00BD52A1" w:rsidP="00F14C51">
      <w:pPr>
        <w:spacing w:line="280" w:lineRule="exact"/>
        <w:jc w:val="center"/>
        <w:rPr>
          <w:rFonts w:ascii="Arial" w:hAnsi="Arial"/>
          <w:b/>
          <w:sz w:val="28"/>
          <w:szCs w:val="28"/>
          <w:u w:val="single"/>
        </w:rPr>
      </w:pPr>
      <w:r w:rsidRPr="00712E63">
        <w:rPr>
          <w:rFonts w:ascii="Arial" w:hAnsi="Arial"/>
          <w:b/>
          <w:sz w:val="28"/>
          <w:szCs w:val="28"/>
        </w:rPr>
        <w:t xml:space="preserve">DEMANDE DE </w:t>
      </w:r>
      <w:r>
        <w:rPr>
          <w:rFonts w:ascii="Arial" w:hAnsi="Arial"/>
          <w:b/>
          <w:sz w:val="28"/>
          <w:szCs w:val="28"/>
        </w:rPr>
        <w:t>DISPONIBILITÉ</w:t>
      </w:r>
    </w:p>
    <w:p w:rsidR="00BD52A1" w:rsidRDefault="00BD52A1" w:rsidP="00BD52A1">
      <w:pPr>
        <w:spacing w:line="280" w:lineRule="exact"/>
        <w:rPr>
          <w:rFonts w:ascii="Arial" w:hAnsi="Arial"/>
        </w:rPr>
      </w:pPr>
    </w:p>
    <w:p w:rsidR="00BD52A1" w:rsidRDefault="00BD52A1" w:rsidP="00BD52A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80" w:lineRule="exact"/>
        <w:rPr>
          <w:rFonts w:ascii="Arial" w:hAnsi="Arial"/>
        </w:rPr>
      </w:pPr>
    </w:p>
    <w:p w:rsidR="00BD52A1" w:rsidRDefault="00BD52A1" w:rsidP="00BD52A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3544"/>
          <w:tab w:val="left" w:pos="7088"/>
        </w:tabs>
        <w:spacing w:line="280" w:lineRule="exact"/>
        <w:rPr>
          <w:rFonts w:ascii="Arial" w:hAnsi="Arial"/>
        </w:rPr>
      </w:pPr>
      <w:r>
        <w:rPr>
          <w:rFonts w:ascii="Arial" w:hAnsi="Arial"/>
        </w:rPr>
        <w:t xml:space="preserve">Madame     </w:t>
      </w:r>
      <w:r>
        <w:rPr>
          <w:rFonts w:ascii="Arial" w:hAnsi="Arial"/>
          <w:sz w:val="24"/>
        </w:rPr>
        <w:sym w:font="Wingdings" w:char="F071"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Monsieur     </w:t>
      </w:r>
      <w:r>
        <w:rPr>
          <w:rFonts w:ascii="Arial" w:hAnsi="Arial"/>
          <w:sz w:val="24"/>
        </w:rPr>
        <w:sym w:font="Wingdings" w:char="F071"/>
      </w:r>
    </w:p>
    <w:p w:rsidR="00BD52A1" w:rsidRDefault="00BD52A1" w:rsidP="00BD52A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80" w:lineRule="exact"/>
        <w:rPr>
          <w:rFonts w:ascii="Arial" w:hAnsi="Arial"/>
        </w:rPr>
      </w:pPr>
    </w:p>
    <w:p w:rsidR="00BD52A1" w:rsidRDefault="00BD52A1" w:rsidP="00842FD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395"/>
        </w:tabs>
        <w:spacing w:line="280" w:lineRule="exact"/>
        <w:rPr>
          <w:rFonts w:ascii="Arial" w:hAnsi="Arial"/>
        </w:rPr>
      </w:pPr>
      <w:r>
        <w:rPr>
          <w:rFonts w:ascii="Arial" w:hAnsi="Arial"/>
        </w:rPr>
        <w:t>Nom d'usage : …………………………………</w:t>
      </w:r>
      <w:r>
        <w:rPr>
          <w:rFonts w:ascii="Arial" w:hAnsi="Arial"/>
        </w:rPr>
        <w:tab/>
        <w:t xml:space="preserve">Nom </w:t>
      </w:r>
      <w:r w:rsidR="00842FDF">
        <w:rPr>
          <w:rFonts w:ascii="Arial" w:hAnsi="Arial"/>
        </w:rPr>
        <w:t>patronymique</w:t>
      </w:r>
      <w:r>
        <w:rPr>
          <w:rFonts w:ascii="Arial" w:hAnsi="Arial"/>
        </w:rPr>
        <w:t xml:space="preserve"> : ……………………………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>.</w:t>
      </w:r>
    </w:p>
    <w:p w:rsidR="00BD52A1" w:rsidRDefault="00BD52A1" w:rsidP="00BD52A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536"/>
        </w:tabs>
        <w:spacing w:line="280" w:lineRule="exact"/>
        <w:rPr>
          <w:rFonts w:ascii="Arial" w:hAnsi="Arial"/>
        </w:rPr>
      </w:pPr>
      <w:bookmarkStart w:id="0" w:name="_GoBack"/>
      <w:bookmarkEnd w:id="0"/>
    </w:p>
    <w:p w:rsidR="00BD52A1" w:rsidRDefault="00BD52A1" w:rsidP="00BD52A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536"/>
        </w:tabs>
        <w:spacing w:line="280" w:lineRule="exact"/>
        <w:rPr>
          <w:rFonts w:ascii="Arial" w:hAnsi="Arial"/>
        </w:rPr>
      </w:pPr>
      <w:r>
        <w:rPr>
          <w:rFonts w:ascii="Arial" w:hAnsi="Arial"/>
        </w:rPr>
        <w:t>Prénom : ……………………………………….</w:t>
      </w:r>
      <w:r>
        <w:rPr>
          <w:rFonts w:ascii="Arial" w:hAnsi="Arial"/>
        </w:rPr>
        <w:tab/>
        <w:t>Date de naissance : ………………………………….</w:t>
      </w:r>
    </w:p>
    <w:p w:rsidR="00BD52A1" w:rsidRDefault="00BD52A1" w:rsidP="00BD52A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536"/>
        </w:tabs>
        <w:spacing w:line="280" w:lineRule="exact"/>
        <w:rPr>
          <w:rFonts w:ascii="Arial" w:hAnsi="Arial"/>
        </w:rPr>
      </w:pPr>
    </w:p>
    <w:p w:rsidR="00BD52A1" w:rsidRDefault="00BD52A1" w:rsidP="00BD52A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536"/>
        </w:tabs>
        <w:spacing w:line="280" w:lineRule="exact"/>
        <w:rPr>
          <w:rFonts w:ascii="Arial" w:hAnsi="Arial"/>
        </w:rPr>
      </w:pPr>
      <w:r>
        <w:rPr>
          <w:rFonts w:ascii="Arial" w:hAnsi="Arial"/>
        </w:rPr>
        <w:t>Discipline : …………………………………………</w:t>
      </w:r>
      <w:r>
        <w:rPr>
          <w:rFonts w:ascii="Arial" w:hAnsi="Arial"/>
        </w:rPr>
        <w:tab/>
        <w:t>Grade : …………………………………………………</w:t>
      </w:r>
    </w:p>
    <w:p w:rsidR="00BD52A1" w:rsidRDefault="00BD52A1" w:rsidP="00BD52A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536"/>
        </w:tabs>
        <w:spacing w:line="280" w:lineRule="exact"/>
        <w:rPr>
          <w:rFonts w:ascii="Arial" w:hAnsi="Arial"/>
        </w:rPr>
      </w:pPr>
    </w:p>
    <w:p w:rsidR="00BD52A1" w:rsidRDefault="00BD52A1" w:rsidP="00BD52A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536"/>
        </w:tabs>
        <w:spacing w:line="280" w:lineRule="exact"/>
        <w:rPr>
          <w:rFonts w:ascii="Arial" w:hAnsi="Arial"/>
        </w:rPr>
      </w:pPr>
      <w:r>
        <w:rPr>
          <w:rFonts w:ascii="Arial" w:hAnsi="Arial"/>
        </w:rPr>
        <w:t>Établissement : ……………………...…………………………………………………………………………….</w:t>
      </w:r>
    </w:p>
    <w:p w:rsidR="00BD52A1" w:rsidRDefault="00BD52A1" w:rsidP="00BD52A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536"/>
        </w:tabs>
        <w:spacing w:line="280" w:lineRule="exact"/>
        <w:rPr>
          <w:rFonts w:ascii="Arial" w:hAnsi="Arial"/>
        </w:rPr>
      </w:pPr>
    </w:p>
    <w:p w:rsidR="00BD52A1" w:rsidRPr="003A31B8" w:rsidRDefault="00BD52A1" w:rsidP="00BD52A1">
      <w:pPr>
        <w:tabs>
          <w:tab w:val="left" w:pos="4536"/>
        </w:tabs>
        <w:spacing w:line="280" w:lineRule="exact"/>
        <w:rPr>
          <w:rFonts w:ascii="Arial" w:hAnsi="Arial"/>
        </w:rPr>
      </w:pPr>
    </w:p>
    <w:p w:rsidR="00BD52A1" w:rsidRDefault="00BD52A1" w:rsidP="00BD52A1">
      <w:pPr>
        <w:tabs>
          <w:tab w:val="left" w:pos="4536"/>
        </w:tabs>
        <w:spacing w:line="280" w:lineRule="exact"/>
        <w:jc w:val="both"/>
        <w:rPr>
          <w:rFonts w:ascii="Arial" w:hAnsi="Arial"/>
          <w:b/>
          <w:sz w:val="24"/>
          <w:szCs w:val="24"/>
        </w:rPr>
      </w:pPr>
      <w:r w:rsidRPr="00342F84">
        <w:rPr>
          <w:rFonts w:ascii="Arial" w:hAnsi="Arial"/>
          <w:b/>
          <w:sz w:val="24"/>
          <w:szCs w:val="24"/>
        </w:rPr>
        <w:t xml:space="preserve">Je </w:t>
      </w:r>
      <w:r>
        <w:rPr>
          <w:rFonts w:ascii="Arial" w:hAnsi="Arial"/>
          <w:b/>
          <w:sz w:val="24"/>
          <w:szCs w:val="24"/>
        </w:rPr>
        <w:t>sollicite une mise en disponib</w:t>
      </w:r>
      <w:r w:rsidR="00616A56">
        <w:rPr>
          <w:rFonts w:ascii="Arial" w:hAnsi="Arial"/>
          <w:b/>
          <w:sz w:val="24"/>
          <w:szCs w:val="24"/>
        </w:rPr>
        <w:t xml:space="preserve">ilité pour l'année scolaire </w:t>
      </w:r>
      <w:r w:rsidR="004E59C4">
        <w:rPr>
          <w:rFonts w:ascii="Arial" w:hAnsi="Arial"/>
          <w:b/>
          <w:sz w:val="24"/>
          <w:szCs w:val="24"/>
        </w:rPr>
        <w:t>20</w:t>
      </w:r>
      <w:r w:rsidR="00871795">
        <w:rPr>
          <w:rFonts w:ascii="Arial" w:hAnsi="Arial"/>
          <w:b/>
          <w:sz w:val="24"/>
          <w:szCs w:val="24"/>
        </w:rPr>
        <w:t>20</w:t>
      </w:r>
      <w:r w:rsidR="004E59C4">
        <w:rPr>
          <w:rFonts w:ascii="Arial" w:hAnsi="Arial"/>
          <w:b/>
          <w:sz w:val="24"/>
          <w:szCs w:val="24"/>
        </w:rPr>
        <w:t>-202</w:t>
      </w:r>
      <w:r w:rsidR="00871795">
        <w:rPr>
          <w:rFonts w:ascii="Arial" w:hAnsi="Arial"/>
          <w:b/>
          <w:sz w:val="24"/>
          <w:szCs w:val="24"/>
        </w:rPr>
        <w:t>1</w:t>
      </w:r>
      <w:r>
        <w:rPr>
          <w:rFonts w:ascii="Arial" w:hAnsi="Arial"/>
          <w:b/>
          <w:sz w:val="24"/>
          <w:szCs w:val="24"/>
        </w:rPr>
        <w:t xml:space="preserve"> pour le motif suivant</w:t>
      </w:r>
      <w:r w:rsidR="00266884">
        <w:rPr>
          <w:rFonts w:ascii="Arial" w:hAnsi="Arial"/>
          <w:b/>
          <w:sz w:val="24"/>
          <w:szCs w:val="24"/>
        </w:rPr>
        <w:t xml:space="preserve"> </w:t>
      </w:r>
      <w:r w:rsidRPr="00BD52A1">
        <w:rPr>
          <w:rFonts w:ascii="Arial" w:hAnsi="Arial"/>
          <w:b/>
          <w:sz w:val="24"/>
          <w:szCs w:val="24"/>
          <w:vertAlign w:val="superscript"/>
        </w:rPr>
        <w:t>1</w:t>
      </w:r>
      <w:r>
        <w:rPr>
          <w:rFonts w:ascii="Arial" w:hAnsi="Arial"/>
          <w:b/>
          <w:sz w:val="24"/>
          <w:szCs w:val="24"/>
        </w:rPr>
        <w:t xml:space="preserve"> :</w:t>
      </w:r>
    </w:p>
    <w:p w:rsidR="00FD67F2" w:rsidRDefault="00FD67F2" w:rsidP="00BD52A1">
      <w:pPr>
        <w:tabs>
          <w:tab w:val="left" w:pos="4536"/>
        </w:tabs>
        <w:spacing w:line="280" w:lineRule="exact"/>
        <w:rPr>
          <w:rFonts w:ascii="Arial" w:hAnsi="Arial"/>
          <w:bCs/>
        </w:rPr>
      </w:pPr>
    </w:p>
    <w:p w:rsidR="003A31B8" w:rsidRPr="003A31B8" w:rsidRDefault="003A31B8" w:rsidP="00BD52A1">
      <w:pPr>
        <w:tabs>
          <w:tab w:val="left" w:pos="4536"/>
        </w:tabs>
        <w:spacing w:line="280" w:lineRule="exact"/>
        <w:rPr>
          <w:rFonts w:ascii="Arial" w:hAnsi="Arial"/>
          <w:b/>
          <w:sz w:val="22"/>
          <w:szCs w:val="22"/>
        </w:rPr>
      </w:pPr>
      <w:r w:rsidRPr="003A31B8">
        <w:rPr>
          <w:rFonts w:ascii="Arial" w:hAnsi="Arial"/>
          <w:b/>
          <w:sz w:val="22"/>
          <w:szCs w:val="22"/>
        </w:rPr>
        <w:sym w:font="Wingdings" w:char="F07C"/>
      </w:r>
      <w:r w:rsidRPr="003A31B8">
        <w:rPr>
          <w:rFonts w:ascii="Arial" w:hAnsi="Arial"/>
          <w:b/>
          <w:sz w:val="22"/>
          <w:szCs w:val="22"/>
        </w:rPr>
        <w:t xml:space="preserve"> </w:t>
      </w:r>
      <w:proofErr w:type="gramStart"/>
      <w:r w:rsidRPr="003A31B8">
        <w:rPr>
          <w:rFonts w:ascii="Arial" w:hAnsi="Arial"/>
          <w:b/>
          <w:sz w:val="22"/>
          <w:szCs w:val="22"/>
        </w:rPr>
        <w:t>disponibilité</w:t>
      </w:r>
      <w:proofErr w:type="gramEnd"/>
      <w:r w:rsidRPr="003A31B8">
        <w:rPr>
          <w:rFonts w:ascii="Arial" w:hAnsi="Arial"/>
          <w:b/>
          <w:sz w:val="22"/>
          <w:szCs w:val="22"/>
        </w:rPr>
        <w:t xml:space="preserve"> sur autorisation</w:t>
      </w:r>
    </w:p>
    <w:p w:rsidR="003A31B8" w:rsidRDefault="003A31B8" w:rsidP="00BD52A1">
      <w:pPr>
        <w:tabs>
          <w:tab w:val="left" w:pos="4536"/>
        </w:tabs>
        <w:spacing w:line="280" w:lineRule="exact"/>
        <w:rPr>
          <w:rFonts w:ascii="Arial" w:hAnsi="Arial"/>
          <w:bCs/>
        </w:rPr>
      </w:pPr>
    </w:p>
    <w:p w:rsidR="00BD52A1" w:rsidRDefault="00FD67F2" w:rsidP="00BD52A1">
      <w:pPr>
        <w:tabs>
          <w:tab w:val="left" w:pos="4536"/>
        </w:tabs>
        <w:spacing w:line="280" w:lineRule="exact"/>
        <w:rPr>
          <w:rFonts w:ascii="Arial" w:hAnsi="Arial"/>
          <w:bCs/>
        </w:rPr>
      </w:pPr>
      <w:r>
        <w:rPr>
          <w:rFonts w:ascii="Arial" w:hAnsi="Arial"/>
          <w:bCs/>
        </w:rPr>
        <w:sym w:font="Wingdings" w:char="F071"/>
      </w:r>
      <w:r>
        <w:rPr>
          <w:rFonts w:ascii="Arial" w:hAnsi="Arial"/>
          <w:bCs/>
        </w:rPr>
        <w:t xml:space="preserve"> </w:t>
      </w:r>
      <w:proofErr w:type="gramStart"/>
      <w:r>
        <w:rPr>
          <w:rFonts w:ascii="Arial" w:hAnsi="Arial"/>
          <w:bCs/>
        </w:rPr>
        <w:t>études</w:t>
      </w:r>
      <w:proofErr w:type="gramEnd"/>
      <w:r>
        <w:rPr>
          <w:rFonts w:ascii="Arial" w:hAnsi="Arial"/>
          <w:bCs/>
        </w:rPr>
        <w:t xml:space="preserve"> ou recherches présentant un intérêt général</w:t>
      </w:r>
      <w:r w:rsidR="008B3602">
        <w:rPr>
          <w:rFonts w:ascii="Arial" w:hAnsi="Arial"/>
          <w:bCs/>
        </w:rPr>
        <w:t xml:space="preserve"> (6 ans maximum)</w:t>
      </w:r>
    </w:p>
    <w:p w:rsidR="0060723D" w:rsidRDefault="00FD67F2" w:rsidP="00BD52A1">
      <w:pPr>
        <w:tabs>
          <w:tab w:val="left" w:pos="4536"/>
        </w:tabs>
        <w:spacing w:line="280" w:lineRule="exact"/>
        <w:rPr>
          <w:rFonts w:ascii="Arial" w:hAnsi="Arial"/>
          <w:bCs/>
        </w:rPr>
      </w:pPr>
      <w:r>
        <w:rPr>
          <w:rFonts w:ascii="Arial" w:hAnsi="Arial"/>
          <w:bCs/>
        </w:rPr>
        <w:sym w:font="Wingdings" w:char="F071"/>
      </w:r>
      <w:r>
        <w:rPr>
          <w:rFonts w:ascii="Arial" w:hAnsi="Arial"/>
          <w:bCs/>
        </w:rPr>
        <w:t xml:space="preserve"> </w:t>
      </w:r>
      <w:proofErr w:type="gramStart"/>
      <w:r>
        <w:rPr>
          <w:rFonts w:ascii="Arial" w:hAnsi="Arial"/>
          <w:bCs/>
        </w:rPr>
        <w:t>pour</w:t>
      </w:r>
      <w:proofErr w:type="gramEnd"/>
      <w:r>
        <w:rPr>
          <w:rFonts w:ascii="Arial" w:hAnsi="Arial"/>
          <w:bCs/>
        </w:rPr>
        <w:t xml:space="preserve"> convenances personnelles</w:t>
      </w:r>
    </w:p>
    <w:p w:rsidR="0060723D" w:rsidRDefault="006B2F20" w:rsidP="00BD52A1">
      <w:pPr>
        <w:tabs>
          <w:tab w:val="left" w:pos="4536"/>
        </w:tabs>
        <w:spacing w:line="280" w:lineRule="exact"/>
        <w:rPr>
          <w:rFonts w:ascii="Arial" w:hAnsi="Arial"/>
          <w:bCs/>
        </w:rPr>
      </w:pPr>
      <w:r w:rsidRPr="006B2F20">
        <w:rPr>
          <w:rFonts w:ascii="Arial" w:hAnsi="Arial"/>
          <w:bCs/>
        </w:rPr>
        <w:t>5 ans maximum, renouvelables dans la limite de 10 ans pour toute la carrière à condition de réintégrer la fonction publique au moins 18 mois, au plus tard à la fin d'une période de 5 ans</w:t>
      </w:r>
      <w:r w:rsidR="001D2665">
        <w:rPr>
          <w:rFonts w:ascii="Arial" w:hAnsi="Arial"/>
          <w:bCs/>
        </w:rPr>
        <w:t>.</w:t>
      </w:r>
    </w:p>
    <w:p w:rsidR="00FD67F2" w:rsidRDefault="0060723D" w:rsidP="00BD52A1">
      <w:pPr>
        <w:tabs>
          <w:tab w:val="left" w:pos="4536"/>
        </w:tabs>
        <w:spacing w:line="280" w:lineRule="exact"/>
        <w:rPr>
          <w:rFonts w:ascii="Arial" w:hAnsi="Arial"/>
          <w:bCs/>
        </w:rPr>
      </w:pPr>
      <w:r w:rsidRPr="0060723D">
        <w:rPr>
          <w:rFonts w:ascii="Arial" w:hAnsi="Arial"/>
          <w:bCs/>
        </w:rPr>
        <w:t xml:space="preserve">Les périodes accordées avant </w:t>
      </w:r>
      <w:r w:rsidRPr="0060723D">
        <w:rPr>
          <w:rFonts w:ascii="Arial" w:hAnsi="Arial"/>
          <w:bCs/>
        </w:rPr>
        <w:t>le 29 mars 2019</w:t>
      </w:r>
      <w:r w:rsidRPr="0060723D">
        <w:rPr>
          <w:rFonts w:ascii="Arial" w:hAnsi="Arial"/>
          <w:bCs/>
        </w:rPr>
        <w:t xml:space="preserve"> sont exclues du calcul de</w:t>
      </w:r>
      <w:r w:rsidR="001D2665">
        <w:rPr>
          <w:rFonts w:ascii="Arial" w:hAnsi="Arial"/>
          <w:bCs/>
        </w:rPr>
        <w:t xml:space="preserve"> cette période de</w:t>
      </w:r>
      <w:r w:rsidRPr="0060723D">
        <w:rPr>
          <w:rFonts w:ascii="Arial" w:hAnsi="Arial"/>
          <w:bCs/>
        </w:rPr>
        <w:t xml:space="preserve"> </w:t>
      </w:r>
      <w:r w:rsidR="001D2665">
        <w:rPr>
          <w:rFonts w:ascii="Arial" w:hAnsi="Arial"/>
          <w:bCs/>
        </w:rPr>
        <w:t>5 ans.</w:t>
      </w:r>
    </w:p>
    <w:p w:rsidR="00FD67F2" w:rsidRDefault="00FD67F2" w:rsidP="00FD67F2">
      <w:pPr>
        <w:tabs>
          <w:tab w:val="left" w:pos="4536"/>
        </w:tabs>
        <w:spacing w:line="280" w:lineRule="exact"/>
        <w:ind w:left="284" w:hanging="284"/>
        <w:rPr>
          <w:rFonts w:ascii="Arial" w:hAnsi="Arial"/>
          <w:bCs/>
        </w:rPr>
      </w:pPr>
      <w:r>
        <w:rPr>
          <w:rFonts w:ascii="Arial" w:hAnsi="Arial"/>
          <w:bCs/>
        </w:rPr>
        <w:sym w:font="Wingdings" w:char="F071"/>
      </w:r>
      <w:r>
        <w:rPr>
          <w:rFonts w:ascii="Arial" w:hAnsi="Arial"/>
          <w:bCs/>
        </w:rPr>
        <w:t xml:space="preserve"> </w:t>
      </w:r>
      <w:proofErr w:type="gramStart"/>
      <w:r>
        <w:rPr>
          <w:rFonts w:ascii="Arial" w:hAnsi="Arial"/>
          <w:bCs/>
        </w:rPr>
        <w:t>pour</w:t>
      </w:r>
      <w:proofErr w:type="gramEnd"/>
      <w:r>
        <w:rPr>
          <w:rFonts w:ascii="Arial" w:hAnsi="Arial"/>
          <w:bCs/>
        </w:rPr>
        <w:t xml:space="preserve"> créer ou reprendre une entreprise, sous réserve d'avoir accompli trois années de services dans l'administration</w:t>
      </w:r>
      <w:r w:rsidR="008B3602">
        <w:rPr>
          <w:rFonts w:ascii="Arial" w:hAnsi="Arial"/>
          <w:bCs/>
        </w:rPr>
        <w:t xml:space="preserve"> (2 ans maximum)</w:t>
      </w:r>
    </w:p>
    <w:p w:rsidR="003A31B8" w:rsidRDefault="003A31B8" w:rsidP="00FD67F2">
      <w:pPr>
        <w:tabs>
          <w:tab w:val="left" w:pos="4536"/>
        </w:tabs>
        <w:spacing w:line="280" w:lineRule="exact"/>
        <w:ind w:left="284" w:hanging="284"/>
        <w:rPr>
          <w:rFonts w:ascii="Arial" w:hAnsi="Arial"/>
          <w:bCs/>
        </w:rPr>
      </w:pPr>
    </w:p>
    <w:p w:rsidR="003A31B8" w:rsidRPr="003A31B8" w:rsidRDefault="003A31B8" w:rsidP="003A31B8">
      <w:pPr>
        <w:tabs>
          <w:tab w:val="left" w:pos="4536"/>
        </w:tabs>
        <w:spacing w:line="280" w:lineRule="exact"/>
        <w:rPr>
          <w:rFonts w:ascii="Arial" w:hAnsi="Arial"/>
          <w:b/>
          <w:sz w:val="22"/>
          <w:szCs w:val="22"/>
        </w:rPr>
      </w:pPr>
      <w:r w:rsidRPr="003A31B8">
        <w:rPr>
          <w:rFonts w:ascii="Arial" w:hAnsi="Arial"/>
          <w:b/>
          <w:sz w:val="22"/>
          <w:szCs w:val="22"/>
        </w:rPr>
        <w:sym w:font="Wingdings" w:char="F07C"/>
      </w:r>
      <w:r w:rsidRPr="003A31B8">
        <w:rPr>
          <w:rFonts w:ascii="Arial" w:hAnsi="Arial"/>
          <w:b/>
          <w:sz w:val="22"/>
          <w:szCs w:val="22"/>
        </w:rPr>
        <w:t xml:space="preserve"> </w:t>
      </w:r>
      <w:proofErr w:type="gramStart"/>
      <w:r w:rsidRPr="003A31B8">
        <w:rPr>
          <w:rFonts w:ascii="Arial" w:hAnsi="Arial"/>
          <w:b/>
          <w:sz w:val="22"/>
          <w:szCs w:val="22"/>
        </w:rPr>
        <w:t>disponibilité</w:t>
      </w:r>
      <w:proofErr w:type="gramEnd"/>
      <w:r w:rsidRPr="003A31B8"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>de droit</w:t>
      </w:r>
    </w:p>
    <w:p w:rsidR="003A31B8" w:rsidRDefault="003A31B8" w:rsidP="00FD67F2">
      <w:pPr>
        <w:tabs>
          <w:tab w:val="left" w:pos="4536"/>
        </w:tabs>
        <w:spacing w:line="280" w:lineRule="exact"/>
        <w:ind w:left="284" w:hanging="284"/>
        <w:rPr>
          <w:rFonts w:ascii="Arial" w:hAnsi="Arial"/>
          <w:bCs/>
        </w:rPr>
      </w:pPr>
    </w:p>
    <w:p w:rsidR="00FD67F2" w:rsidRDefault="00FD67F2" w:rsidP="00FD67F2">
      <w:pPr>
        <w:tabs>
          <w:tab w:val="left" w:pos="4536"/>
        </w:tabs>
        <w:spacing w:line="280" w:lineRule="exact"/>
        <w:ind w:left="284" w:hanging="284"/>
        <w:rPr>
          <w:rFonts w:ascii="Arial" w:hAnsi="Arial"/>
          <w:bCs/>
        </w:rPr>
      </w:pPr>
      <w:r>
        <w:rPr>
          <w:rFonts w:ascii="Arial" w:hAnsi="Arial"/>
          <w:bCs/>
        </w:rPr>
        <w:sym w:font="Wingdings" w:char="F071"/>
      </w:r>
      <w:r>
        <w:rPr>
          <w:rFonts w:ascii="Arial" w:hAnsi="Arial"/>
          <w:bCs/>
        </w:rPr>
        <w:t xml:space="preserve"> </w:t>
      </w:r>
      <w:proofErr w:type="gramStart"/>
      <w:r>
        <w:rPr>
          <w:rFonts w:ascii="Arial" w:hAnsi="Arial"/>
          <w:bCs/>
        </w:rPr>
        <w:t>pour</w:t>
      </w:r>
      <w:proofErr w:type="gramEnd"/>
      <w:r>
        <w:rPr>
          <w:rFonts w:ascii="Arial" w:hAnsi="Arial"/>
          <w:bCs/>
        </w:rPr>
        <w:t xml:space="preserve"> donner des soins au conjoint, à un enfant ou un ascendant</w:t>
      </w:r>
    </w:p>
    <w:p w:rsidR="00C02DCE" w:rsidRPr="00D806A3" w:rsidRDefault="00C02DCE" w:rsidP="00C02DCE">
      <w:pPr>
        <w:tabs>
          <w:tab w:val="left" w:pos="4536"/>
        </w:tabs>
        <w:spacing w:line="280" w:lineRule="exact"/>
        <w:ind w:left="284"/>
        <w:rPr>
          <w:rFonts w:ascii="Arial" w:hAnsi="Arial"/>
          <w:bCs/>
          <w:i/>
          <w:iCs/>
        </w:rPr>
      </w:pPr>
      <w:r w:rsidRPr="00D806A3">
        <w:rPr>
          <w:rFonts w:ascii="Arial" w:hAnsi="Arial"/>
          <w:bCs/>
          <w:i/>
          <w:iCs/>
        </w:rPr>
        <w:t>Pièces à fournir : copie du livret de famille</w:t>
      </w:r>
      <w:r w:rsidR="00D806A3" w:rsidRPr="00D806A3">
        <w:rPr>
          <w:rFonts w:ascii="Arial" w:hAnsi="Arial"/>
          <w:bCs/>
          <w:i/>
          <w:iCs/>
        </w:rPr>
        <w:t xml:space="preserve"> et certificat médical délivré par un médecin agréé</w:t>
      </w:r>
    </w:p>
    <w:p w:rsidR="00FD67F2" w:rsidRDefault="00FD67F2" w:rsidP="00FD67F2">
      <w:pPr>
        <w:tabs>
          <w:tab w:val="left" w:pos="4536"/>
        </w:tabs>
        <w:spacing w:line="280" w:lineRule="exact"/>
        <w:ind w:left="284" w:hanging="284"/>
        <w:rPr>
          <w:rFonts w:ascii="Arial" w:hAnsi="Arial"/>
          <w:bCs/>
        </w:rPr>
      </w:pPr>
      <w:r>
        <w:rPr>
          <w:rFonts w:ascii="Arial" w:hAnsi="Arial"/>
          <w:bCs/>
        </w:rPr>
        <w:sym w:font="Wingdings" w:char="F071"/>
      </w:r>
      <w:r>
        <w:rPr>
          <w:rFonts w:ascii="Arial" w:hAnsi="Arial"/>
          <w:bCs/>
        </w:rPr>
        <w:t xml:space="preserve"> </w:t>
      </w:r>
      <w:proofErr w:type="gramStart"/>
      <w:r>
        <w:rPr>
          <w:rFonts w:ascii="Arial" w:hAnsi="Arial"/>
          <w:bCs/>
        </w:rPr>
        <w:t>pour</w:t>
      </w:r>
      <w:proofErr w:type="gramEnd"/>
      <w:r>
        <w:rPr>
          <w:rFonts w:ascii="Arial" w:hAnsi="Arial"/>
          <w:bCs/>
        </w:rPr>
        <w:t xml:space="preserve"> élever </w:t>
      </w:r>
      <w:r w:rsidR="0003503F">
        <w:rPr>
          <w:rFonts w:ascii="Arial" w:hAnsi="Arial"/>
          <w:bCs/>
        </w:rPr>
        <w:t>un enfant de moins de huit ans</w:t>
      </w:r>
    </w:p>
    <w:p w:rsidR="00D806A3" w:rsidRPr="00D806A3" w:rsidRDefault="00D806A3" w:rsidP="00D806A3">
      <w:pPr>
        <w:tabs>
          <w:tab w:val="left" w:pos="4536"/>
        </w:tabs>
        <w:spacing w:line="280" w:lineRule="exact"/>
        <w:ind w:left="284"/>
        <w:rPr>
          <w:rFonts w:ascii="Arial" w:hAnsi="Arial"/>
          <w:bCs/>
          <w:i/>
          <w:iCs/>
        </w:rPr>
      </w:pPr>
      <w:r w:rsidRPr="00D806A3">
        <w:rPr>
          <w:rFonts w:ascii="Arial" w:hAnsi="Arial"/>
          <w:bCs/>
          <w:i/>
          <w:iCs/>
        </w:rPr>
        <w:t>Pièces à fourn</w:t>
      </w:r>
      <w:r w:rsidR="00616A56">
        <w:rPr>
          <w:rFonts w:ascii="Arial" w:hAnsi="Arial"/>
          <w:bCs/>
          <w:i/>
          <w:iCs/>
        </w:rPr>
        <w:t>ir : copie du livret de famille</w:t>
      </w:r>
    </w:p>
    <w:p w:rsidR="0003503F" w:rsidRDefault="0003503F" w:rsidP="00FD67F2">
      <w:pPr>
        <w:tabs>
          <w:tab w:val="left" w:pos="4536"/>
        </w:tabs>
        <w:spacing w:line="280" w:lineRule="exact"/>
        <w:ind w:left="284" w:hanging="284"/>
        <w:rPr>
          <w:rFonts w:ascii="Arial" w:hAnsi="Arial"/>
          <w:bCs/>
        </w:rPr>
      </w:pPr>
      <w:r>
        <w:rPr>
          <w:rFonts w:ascii="Arial" w:hAnsi="Arial"/>
          <w:bCs/>
        </w:rPr>
        <w:sym w:font="Wingdings" w:char="F071"/>
      </w:r>
      <w:r w:rsidR="00900413">
        <w:rPr>
          <w:rFonts w:ascii="Arial" w:hAnsi="Arial"/>
          <w:bCs/>
        </w:rPr>
        <w:t xml:space="preserve"> </w:t>
      </w:r>
      <w:proofErr w:type="gramStart"/>
      <w:r>
        <w:rPr>
          <w:rFonts w:ascii="Arial" w:hAnsi="Arial"/>
          <w:bCs/>
        </w:rPr>
        <w:t>pour</w:t>
      </w:r>
      <w:proofErr w:type="gramEnd"/>
      <w:r>
        <w:rPr>
          <w:rFonts w:ascii="Arial" w:hAnsi="Arial"/>
          <w:bCs/>
        </w:rPr>
        <w:t xml:space="preserve"> suivre son conjoint</w:t>
      </w:r>
    </w:p>
    <w:p w:rsidR="00D806A3" w:rsidRDefault="00D806A3" w:rsidP="00D806A3">
      <w:pPr>
        <w:tabs>
          <w:tab w:val="left" w:pos="4536"/>
        </w:tabs>
        <w:spacing w:line="280" w:lineRule="exact"/>
        <w:ind w:left="284"/>
        <w:rPr>
          <w:rFonts w:ascii="Arial" w:hAnsi="Arial"/>
          <w:bCs/>
          <w:i/>
          <w:iCs/>
        </w:rPr>
      </w:pPr>
      <w:r>
        <w:rPr>
          <w:rFonts w:ascii="Arial" w:hAnsi="Arial"/>
          <w:bCs/>
          <w:i/>
          <w:iCs/>
        </w:rPr>
        <w:t>Pièce</w:t>
      </w:r>
      <w:r w:rsidRPr="00D806A3">
        <w:rPr>
          <w:rFonts w:ascii="Arial" w:hAnsi="Arial"/>
          <w:bCs/>
          <w:i/>
          <w:iCs/>
        </w:rPr>
        <w:t xml:space="preserve"> à fournir : </w:t>
      </w:r>
      <w:r>
        <w:rPr>
          <w:rFonts w:ascii="Arial" w:hAnsi="Arial"/>
          <w:bCs/>
          <w:i/>
          <w:iCs/>
        </w:rPr>
        <w:t>certificat de travail du conjoint</w:t>
      </w:r>
    </w:p>
    <w:p w:rsidR="008B3602" w:rsidRDefault="008B3602" w:rsidP="00D806A3">
      <w:pPr>
        <w:tabs>
          <w:tab w:val="left" w:pos="4536"/>
        </w:tabs>
        <w:spacing w:line="280" w:lineRule="exact"/>
        <w:ind w:left="284"/>
        <w:rPr>
          <w:rFonts w:ascii="Arial" w:hAnsi="Arial"/>
          <w:bCs/>
          <w:i/>
          <w:iCs/>
        </w:rPr>
      </w:pPr>
    </w:p>
    <w:p w:rsidR="008B3602" w:rsidRDefault="008B3602" w:rsidP="008B3602">
      <w:pPr>
        <w:tabs>
          <w:tab w:val="left" w:pos="4536"/>
        </w:tabs>
        <w:spacing w:line="280" w:lineRule="exact"/>
        <w:rPr>
          <w:rFonts w:ascii="Arial" w:hAnsi="Arial"/>
          <w:bCs/>
          <w:iCs/>
        </w:rPr>
      </w:pPr>
      <w:r w:rsidRPr="008B3602">
        <w:rPr>
          <w:rFonts w:ascii="Arial" w:hAnsi="Arial"/>
          <w:bCs/>
          <w:iCs/>
          <w:u w:val="single"/>
        </w:rPr>
        <w:t>Périodes de disponibilité obtenues antérieurement</w:t>
      </w:r>
      <w:r>
        <w:rPr>
          <w:rFonts w:ascii="Arial" w:hAnsi="Arial"/>
          <w:bCs/>
          <w:iCs/>
        </w:rPr>
        <w:t> :</w:t>
      </w:r>
    </w:p>
    <w:p w:rsidR="008B3602" w:rsidRPr="008B3602" w:rsidRDefault="008B3602" w:rsidP="008B3602">
      <w:pPr>
        <w:tabs>
          <w:tab w:val="left" w:pos="4536"/>
        </w:tabs>
        <w:spacing w:line="280" w:lineRule="exact"/>
        <w:rPr>
          <w:rFonts w:ascii="Arial" w:hAnsi="Arial"/>
          <w:bCs/>
          <w:iCs/>
        </w:rPr>
      </w:pPr>
    </w:p>
    <w:p w:rsidR="00D806A3" w:rsidRPr="00BD52A1" w:rsidRDefault="00D806A3" w:rsidP="00FD67F2">
      <w:pPr>
        <w:tabs>
          <w:tab w:val="left" w:pos="4536"/>
        </w:tabs>
        <w:spacing w:line="280" w:lineRule="exact"/>
        <w:ind w:left="284" w:hanging="284"/>
        <w:rPr>
          <w:rFonts w:ascii="Arial" w:hAnsi="Arial"/>
          <w:bCs/>
        </w:rPr>
      </w:pPr>
    </w:p>
    <w:p w:rsidR="00F14C51" w:rsidRDefault="00F14C51" w:rsidP="00842FDF">
      <w:pPr>
        <w:tabs>
          <w:tab w:val="left" w:pos="2835"/>
        </w:tabs>
        <w:rPr>
          <w:rFonts w:ascii="Arial" w:hAnsi="Arial"/>
        </w:rPr>
      </w:pPr>
      <w:r>
        <w:rPr>
          <w:rFonts w:ascii="Arial" w:hAnsi="Arial"/>
        </w:rPr>
        <w:tab/>
        <w:t>Fait à ……………</w:t>
      </w:r>
      <w:proofErr w:type="gramStart"/>
      <w:r>
        <w:rPr>
          <w:rFonts w:ascii="Arial" w:hAnsi="Arial"/>
        </w:rPr>
        <w:t>…</w:t>
      </w:r>
      <w:r w:rsidR="00842FDF">
        <w:rPr>
          <w:rFonts w:ascii="Arial" w:hAnsi="Arial"/>
        </w:rPr>
        <w:t>….</w:t>
      </w:r>
      <w:proofErr w:type="gramEnd"/>
      <w:r w:rsidR="00842FDF">
        <w:rPr>
          <w:rFonts w:ascii="Arial" w:hAnsi="Arial"/>
        </w:rPr>
        <w:t>.</w:t>
      </w:r>
      <w:r>
        <w:rPr>
          <w:rFonts w:ascii="Arial" w:hAnsi="Arial"/>
        </w:rPr>
        <w:t>……………, le …………………</w:t>
      </w:r>
      <w:r w:rsidR="00842FDF">
        <w:rPr>
          <w:rFonts w:ascii="Arial" w:hAnsi="Arial"/>
        </w:rPr>
        <w:t>………….</w:t>
      </w:r>
      <w:r>
        <w:rPr>
          <w:rFonts w:ascii="Arial" w:hAnsi="Arial"/>
        </w:rPr>
        <w:t>…</w:t>
      </w:r>
    </w:p>
    <w:p w:rsidR="00F14C51" w:rsidRDefault="00F14C51" w:rsidP="00F14C51">
      <w:pPr>
        <w:tabs>
          <w:tab w:val="left" w:pos="284"/>
        </w:tabs>
        <w:rPr>
          <w:rFonts w:ascii="Arial" w:hAnsi="Arial"/>
        </w:rPr>
      </w:pPr>
    </w:p>
    <w:p w:rsidR="00F14C51" w:rsidRDefault="00F14C51" w:rsidP="00F14C51">
      <w:pPr>
        <w:tabs>
          <w:tab w:val="left" w:pos="4820"/>
        </w:tabs>
        <w:rPr>
          <w:rFonts w:ascii="Arial" w:hAnsi="Arial"/>
        </w:rPr>
      </w:pPr>
      <w:r>
        <w:rPr>
          <w:rFonts w:ascii="Arial" w:hAnsi="Arial"/>
        </w:rPr>
        <w:tab/>
        <w:t>Signature de l'intéressé(e)</w:t>
      </w:r>
    </w:p>
    <w:p w:rsidR="00F14C51" w:rsidRPr="00900413" w:rsidRDefault="00F14C51" w:rsidP="00BD52A1">
      <w:pPr>
        <w:tabs>
          <w:tab w:val="left" w:pos="284"/>
          <w:tab w:val="left" w:pos="4253"/>
        </w:tabs>
        <w:spacing w:line="280" w:lineRule="exact"/>
        <w:rPr>
          <w:rFonts w:ascii="Arial" w:hAnsi="Arial"/>
          <w:iCs/>
        </w:rPr>
      </w:pPr>
    </w:p>
    <w:p w:rsidR="00BD52A1" w:rsidRPr="00F14C51" w:rsidRDefault="00F14C51" w:rsidP="00BD52A1">
      <w:pPr>
        <w:tabs>
          <w:tab w:val="left" w:pos="284"/>
        </w:tabs>
        <w:spacing w:line="280" w:lineRule="exact"/>
        <w:rPr>
          <w:rFonts w:ascii="Arial" w:hAnsi="Arial"/>
          <w:b/>
          <w:bCs/>
          <w:sz w:val="24"/>
          <w:szCs w:val="24"/>
        </w:rPr>
      </w:pPr>
      <w:r w:rsidRPr="00F14C51">
        <w:rPr>
          <w:rFonts w:ascii="Arial" w:hAnsi="Arial"/>
          <w:b/>
          <w:bCs/>
          <w:sz w:val="24"/>
          <w:szCs w:val="24"/>
        </w:rPr>
        <w:t>Visa du chef d'établissement</w:t>
      </w:r>
    </w:p>
    <w:p w:rsidR="00F14C51" w:rsidRPr="00900413" w:rsidRDefault="00F14C51" w:rsidP="00BD52A1">
      <w:pPr>
        <w:tabs>
          <w:tab w:val="left" w:pos="284"/>
        </w:tabs>
        <w:spacing w:line="280" w:lineRule="exact"/>
        <w:rPr>
          <w:rFonts w:ascii="Arial" w:hAnsi="Arial"/>
        </w:rPr>
      </w:pPr>
    </w:p>
    <w:p w:rsidR="00BD52A1" w:rsidRDefault="00BD52A1" w:rsidP="00BD52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280" w:lineRule="exact"/>
        <w:rPr>
          <w:rFonts w:ascii="Arial" w:hAnsi="Arial"/>
        </w:rPr>
      </w:pPr>
      <w:r>
        <w:rPr>
          <w:rFonts w:ascii="Arial" w:hAnsi="Arial"/>
        </w:rPr>
        <w:t>Fait à ……………………………, le ……………………</w:t>
      </w:r>
    </w:p>
    <w:p w:rsidR="00BD52A1" w:rsidRDefault="00BD52A1" w:rsidP="00BD52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280" w:lineRule="exact"/>
        <w:rPr>
          <w:rFonts w:ascii="Arial" w:hAnsi="Arial"/>
        </w:rPr>
      </w:pPr>
      <w:r>
        <w:rPr>
          <w:rFonts w:ascii="Arial" w:hAnsi="Arial"/>
        </w:rPr>
        <w:t>Signature</w:t>
      </w:r>
    </w:p>
    <w:p w:rsidR="00BD52A1" w:rsidRDefault="00BD52A1" w:rsidP="00BD52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280" w:lineRule="exact"/>
        <w:rPr>
          <w:rFonts w:ascii="Arial" w:hAnsi="Arial"/>
        </w:rPr>
      </w:pPr>
    </w:p>
    <w:p w:rsidR="00BD52A1" w:rsidRDefault="00BD52A1" w:rsidP="00BD52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280" w:lineRule="exact"/>
        <w:rPr>
          <w:rFonts w:ascii="Arial" w:hAnsi="Arial"/>
        </w:rPr>
      </w:pPr>
    </w:p>
    <w:p w:rsidR="00BD52A1" w:rsidRDefault="00BD52A1" w:rsidP="00BD52A1">
      <w:pPr>
        <w:tabs>
          <w:tab w:val="left" w:pos="284"/>
        </w:tabs>
        <w:spacing w:line="280" w:lineRule="exact"/>
        <w:rPr>
          <w:rFonts w:ascii="Arial" w:hAnsi="Arial"/>
          <w:sz w:val="18"/>
          <w:vertAlign w:val="superscript"/>
        </w:rPr>
      </w:pPr>
    </w:p>
    <w:p w:rsidR="00BD52A1" w:rsidRDefault="00BD52A1" w:rsidP="00BD52A1">
      <w:pPr>
        <w:tabs>
          <w:tab w:val="left" w:pos="284"/>
        </w:tabs>
        <w:spacing w:line="280" w:lineRule="exact"/>
        <w:rPr>
          <w:rFonts w:ascii="Arial" w:hAnsi="Arial"/>
          <w:sz w:val="16"/>
        </w:rPr>
      </w:pPr>
      <w:r>
        <w:rPr>
          <w:rFonts w:ascii="Arial" w:hAnsi="Arial"/>
          <w:sz w:val="18"/>
          <w:vertAlign w:val="superscript"/>
        </w:rPr>
        <w:t>1</w:t>
      </w:r>
      <w:r>
        <w:rPr>
          <w:rFonts w:ascii="Arial" w:hAnsi="Arial"/>
          <w:sz w:val="16"/>
        </w:rPr>
        <w:t xml:space="preserve"> Cochez la case utile</w:t>
      </w:r>
    </w:p>
    <w:sectPr w:rsidR="00BD52A1" w:rsidSect="00DD2E5A">
      <w:headerReference w:type="default" r:id="rId7"/>
      <w:pgSz w:w="11905" w:h="16837"/>
      <w:pgMar w:top="1361" w:right="1418" w:bottom="284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405" w:rsidRDefault="001E6405">
      <w:r>
        <w:separator/>
      </w:r>
    </w:p>
  </w:endnote>
  <w:endnote w:type="continuationSeparator" w:id="0">
    <w:p w:rsidR="001E6405" w:rsidRDefault="001E6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405" w:rsidRDefault="001E6405">
      <w:r>
        <w:separator/>
      </w:r>
    </w:p>
  </w:footnote>
  <w:footnote w:type="continuationSeparator" w:id="0">
    <w:p w:rsidR="001E6405" w:rsidRDefault="001E64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B08" w:rsidRPr="004E59C4" w:rsidRDefault="004E59C4" w:rsidP="00BD52A1">
    <w:pPr>
      <w:pStyle w:val="En-tte"/>
      <w:jc w:val="right"/>
      <w:rPr>
        <w:rFonts w:ascii="Calibri" w:hAnsi="Calibri" w:cs="Calibri"/>
        <w:b/>
        <w:iCs/>
        <w:sz w:val="22"/>
        <w:szCs w:val="22"/>
      </w:rPr>
    </w:pPr>
    <w:r w:rsidRPr="004E59C4">
      <w:rPr>
        <w:rFonts w:ascii="Calibri" w:hAnsi="Calibri" w:cs="Calibri"/>
        <w:b/>
        <w:noProof/>
        <w:sz w:val="22"/>
        <w:szCs w:val="22"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-186055</wp:posOffset>
          </wp:positionH>
          <wp:positionV relativeFrom="paragraph">
            <wp:posOffset>-295275</wp:posOffset>
          </wp:positionV>
          <wp:extent cx="847725" cy="1196340"/>
          <wp:effectExtent l="0" t="0" r="9525" b="3810"/>
          <wp:wrapSquare wrapText="bothSides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h-320x240-logo_2014_coul.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1196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D52A1" w:rsidRPr="004E59C4">
      <w:rPr>
        <w:rFonts w:ascii="Calibri" w:hAnsi="Calibri" w:cs="Calibri"/>
        <w:b/>
        <w:iCs/>
        <w:sz w:val="22"/>
        <w:szCs w:val="22"/>
      </w:rPr>
      <w:t xml:space="preserve">Annexe </w:t>
    </w:r>
    <w:r w:rsidRPr="004E59C4">
      <w:rPr>
        <w:rFonts w:ascii="Calibri" w:hAnsi="Calibri" w:cs="Calibri"/>
        <w:b/>
        <w:iCs/>
        <w:sz w:val="22"/>
        <w:szCs w:val="22"/>
      </w:rPr>
      <w:t>6</w:t>
    </w:r>
  </w:p>
  <w:p w:rsidR="004E59C4" w:rsidRDefault="004E59C4" w:rsidP="00BD52A1">
    <w:pPr>
      <w:pStyle w:val="En-tte"/>
      <w:jc w:val="right"/>
      <w:rPr>
        <w:rFonts w:ascii="Arial" w:hAnsi="Arial" w:cs="Arial"/>
        <w:i/>
        <w:iCs/>
      </w:rPr>
    </w:pPr>
  </w:p>
  <w:p w:rsidR="004E59C4" w:rsidRDefault="004E59C4" w:rsidP="00BD52A1">
    <w:pPr>
      <w:pStyle w:val="En-tte"/>
      <w:jc w:val="right"/>
      <w:rPr>
        <w:rFonts w:ascii="Arial" w:hAnsi="Arial" w:cs="Arial"/>
        <w:i/>
        <w:iCs/>
      </w:rPr>
    </w:pPr>
  </w:p>
  <w:p w:rsidR="004E59C4" w:rsidRDefault="004E59C4" w:rsidP="00BD52A1">
    <w:pPr>
      <w:pStyle w:val="En-tte"/>
      <w:jc w:val="right"/>
      <w:rPr>
        <w:rFonts w:ascii="Arial" w:hAnsi="Arial" w:cs="Arial"/>
        <w:i/>
        <w:iCs/>
      </w:rPr>
    </w:pPr>
  </w:p>
  <w:p w:rsidR="004E59C4" w:rsidRDefault="004E59C4" w:rsidP="00BD52A1">
    <w:pPr>
      <w:pStyle w:val="En-tte"/>
      <w:jc w:val="right"/>
      <w:rPr>
        <w:rFonts w:ascii="Arial" w:hAnsi="Arial" w:cs="Arial"/>
        <w:i/>
        <w:iCs/>
      </w:rPr>
    </w:pPr>
  </w:p>
  <w:p w:rsidR="004E59C4" w:rsidRPr="00BD52A1" w:rsidRDefault="004E59C4" w:rsidP="00BD52A1">
    <w:pPr>
      <w:pStyle w:val="En-tte"/>
      <w:jc w:val="right"/>
      <w:rPr>
        <w:rFonts w:ascii="Arial" w:hAnsi="Arial" w:cs="Arial"/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Titre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7DE7656"/>
    <w:multiLevelType w:val="hybridMultilevel"/>
    <w:tmpl w:val="0CA4676A"/>
    <w:lvl w:ilvl="0" w:tplc="B74A42CC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35D45"/>
    <w:multiLevelType w:val="hybridMultilevel"/>
    <w:tmpl w:val="F90E58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03A91"/>
    <w:multiLevelType w:val="hybridMultilevel"/>
    <w:tmpl w:val="2C94883A"/>
    <w:lvl w:ilvl="0" w:tplc="2938C57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411951"/>
    <w:multiLevelType w:val="hybridMultilevel"/>
    <w:tmpl w:val="5CB85638"/>
    <w:lvl w:ilvl="0" w:tplc="7C16D900">
      <w:start w:val="1"/>
      <w:numFmt w:val="upperLetter"/>
      <w:lvlText w:val="%1."/>
      <w:lvlJc w:val="left"/>
      <w:pPr>
        <w:ind w:left="1069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56D20B61"/>
    <w:multiLevelType w:val="hybridMultilevel"/>
    <w:tmpl w:val="7004D2E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0A4F5D"/>
    <w:multiLevelType w:val="hybridMultilevel"/>
    <w:tmpl w:val="87B22844"/>
    <w:lvl w:ilvl="0" w:tplc="E1226A90">
      <w:start w:val="1"/>
      <w:numFmt w:val="upperLetter"/>
      <w:lvlText w:val="%1."/>
      <w:lvlJc w:val="left"/>
      <w:pPr>
        <w:ind w:left="1069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5FDF4321"/>
    <w:multiLevelType w:val="hybridMultilevel"/>
    <w:tmpl w:val="2FDC6610"/>
    <w:lvl w:ilvl="0" w:tplc="2A88EA3A">
      <w:start w:val="1"/>
      <w:numFmt w:val="bullet"/>
      <w:lvlText w:val=""/>
      <w:lvlJc w:val="left"/>
      <w:pPr>
        <w:tabs>
          <w:tab w:val="num" w:pos="723"/>
        </w:tabs>
        <w:ind w:left="723" w:hanging="363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381583"/>
    <w:multiLevelType w:val="hybridMultilevel"/>
    <w:tmpl w:val="EA126A2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C74DD5"/>
    <w:multiLevelType w:val="hybridMultilevel"/>
    <w:tmpl w:val="8160D5B6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4A42CC">
      <w:start w:val="1"/>
      <w:numFmt w:val="bullet"/>
      <w:lvlText w:val="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11"/>
  </w:num>
  <w:num w:numId="6">
    <w:abstractNumId w:val="5"/>
  </w:num>
  <w:num w:numId="7">
    <w:abstractNumId w:val="4"/>
  </w:num>
  <w:num w:numId="8">
    <w:abstractNumId w:val="3"/>
  </w:num>
  <w:num w:numId="9">
    <w:abstractNumId w:val="10"/>
  </w:num>
  <w:num w:numId="10">
    <w:abstractNumId w:val="7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3A7"/>
    <w:rsid w:val="00024D18"/>
    <w:rsid w:val="0002689A"/>
    <w:rsid w:val="0003503F"/>
    <w:rsid w:val="00044E6F"/>
    <w:rsid w:val="00074E98"/>
    <w:rsid w:val="000C5E83"/>
    <w:rsid w:val="000E16FA"/>
    <w:rsid w:val="000E49B0"/>
    <w:rsid w:val="000F3C47"/>
    <w:rsid w:val="000F761C"/>
    <w:rsid w:val="00152CDB"/>
    <w:rsid w:val="00167ACB"/>
    <w:rsid w:val="001945FC"/>
    <w:rsid w:val="00197DF2"/>
    <w:rsid w:val="001D106F"/>
    <w:rsid w:val="001D260C"/>
    <w:rsid w:val="001D2665"/>
    <w:rsid w:val="001E3C07"/>
    <w:rsid w:val="001E6405"/>
    <w:rsid w:val="001F49EE"/>
    <w:rsid w:val="0023656A"/>
    <w:rsid w:val="0025099C"/>
    <w:rsid w:val="0026227C"/>
    <w:rsid w:val="00266884"/>
    <w:rsid w:val="00270628"/>
    <w:rsid w:val="00272042"/>
    <w:rsid w:val="002924E7"/>
    <w:rsid w:val="002C6A47"/>
    <w:rsid w:val="002D11F8"/>
    <w:rsid w:val="0032336B"/>
    <w:rsid w:val="00340CEA"/>
    <w:rsid w:val="00351D2E"/>
    <w:rsid w:val="003779D1"/>
    <w:rsid w:val="003969E1"/>
    <w:rsid w:val="003A31B8"/>
    <w:rsid w:val="003E3FB4"/>
    <w:rsid w:val="003F1CFB"/>
    <w:rsid w:val="003F4AFA"/>
    <w:rsid w:val="00411622"/>
    <w:rsid w:val="004203A7"/>
    <w:rsid w:val="00426942"/>
    <w:rsid w:val="00431ECC"/>
    <w:rsid w:val="00464C3B"/>
    <w:rsid w:val="00473A18"/>
    <w:rsid w:val="004A337C"/>
    <w:rsid w:val="004B1341"/>
    <w:rsid w:val="004C1F13"/>
    <w:rsid w:val="004C3C54"/>
    <w:rsid w:val="004C597C"/>
    <w:rsid w:val="004E59C4"/>
    <w:rsid w:val="004E72A3"/>
    <w:rsid w:val="00515293"/>
    <w:rsid w:val="005718DB"/>
    <w:rsid w:val="00603EE6"/>
    <w:rsid w:val="0060723D"/>
    <w:rsid w:val="00616A56"/>
    <w:rsid w:val="00626502"/>
    <w:rsid w:val="006462B2"/>
    <w:rsid w:val="00660B29"/>
    <w:rsid w:val="006976D0"/>
    <w:rsid w:val="006A1DD5"/>
    <w:rsid w:val="006B2F20"/>
    <w:rsid w:val="006E1EFE"/>
    <w:rsid w:val="006F7738"/>
    <w:rsid w:val="00776C18"/>
    <w:rsid w:val="00777969"/>
    <w:rsid w:val="0078111E"/>
    <w:rsid w:val="00792A58"/>
    <w:rsid w:val="007965B9"/>
    <w:rsid w:val="007C0963"/>
    <w:rsid w:val="007E42F0"/>
    <w:rsid w:val="00800A70"/>
    <w:rsid w:val="00800B67"/>
    <w:rsid w:val="00842FDF"/>
    <w:rsid w:val="00855558"/>
    <w:rsid w:val="00855791"/>
    <w:rsid w:val="00871795"/>
    <w:rsid w:val="008A29D2"/>
    <w:rsid w:val="008B3602"/>
    <w:rsid w:val="008C7EA1"/>
    <w:rsid w:val="008E4CD2"/>
    <w:rsid w:val="008F1BD0"/>
    <w:rsid w:val="008F2A1A"/>
    <w:rsid w:val="00900413"/>
    <w:rsid w:val="009319D8"/>
    <w:rsid w:val="00940C5C"/>
    <w:rsid w:val="00964F06"/>
    <w:rsid w:val="009779B7"/>
    <w:rsid w:val="009937BC"/>
    <w:rsid w:val="009D18CC"/>
    <w:rsid w:val="009D210C"/>
    <w:rsid w:val="009D61AB"/>
    <w:rsid w:val="009E7C4A"/>
    <w:rsid w:val="009F559A"/>
    <w:rsid w:val="00A16352"/>
    <w:rsid w:val="00A43D89"/>
    <w:rsid w:val="00AC5A94"/>
    <w:rsid w:val="00B151C6"/>
    <w:rsid w:val="00B47004"/>
    <w:rsid w:val="00B47F17"/>
    <w:rsid w:val="00B62A5C"/>
    <w:rsid w:val="00BD02CD"/>
    <w:rsid w:val="00BD52A1"/>
    <w:rsid w:val="00BE4065"/>
    <w:rsid w:val="00BF16DF"/>
    <w:rsid w:val="00C02DCE"/>
    <w:rsid w:val="00C15A59"/>
    <w:rsid w:val="00CA4F2E"/>
    <w:rsid w:val="00CD36B3"/>
    <w:rsid w:val="00CD6D6B"/>
    <w:rsid w:val="00D22834"/>
    <w:rsid w:val="00D40AEE"/>
    <w:rsid w:val="00D60DE8"/>
    <w:rsid w:val="00D770F9"/>
    <w:rsid w:val="00D806A3"/>
    <w:rsid w:val="00D96129"/>
    <w:rsid w:val="00DD2E5A"/>
    <w:rsid w:val="00DF3127"/>
    <w:rsid w:val="00E03E2B"/>
    <w:rsid w:val="00E428B2"/>
    <w:rsid w:val="00E43A72"/>
    <w:rsid w:val="00E62068"/>
    <w:rsid w:val="00E74EDB"/>
    <w:rsid w:val="00E82DE4"/>
    <w:rsid w:val="00EA30D4"/>
    <w:rsid w:val="00EA4F9A"/>
    <w:rsid w:val="00EB3E34"/>
    <w:rsid w:val="00EE1F1C"/>
    <w:rsid w:val="00EE7168"/>
    <w:rsid w:val="00F118B9"/>
    <w:rsid w:val="00F14C51"/>
    <w:rsid w:val="00F17DA5"/>
    <w:rsid w:val="00F3109F"/>
    <w:rsid w:val="00F316DE"/>
    <w:rsid w:val="00F36B08"/>
    <w:rsid w:val="00F63A68"/>
    <w:rsid w:val="00FA29F3"/>
    <w:rsid w:val="00FC0AEA"/>
    <w:rsid w:val="00FC2E9E"/>
    <w:rsid w:val="00FD3D36"/>
    <w:rsid w:val="00FD52D0"/>
    <w:rsid w:val="00FD674E"/>
    <w:rsid w:val="00FD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0A927C"/>
  <w15:chartTrackingRefBased/>
  <w15:docId w15:val="{0F0EFD77-5055-4E2F-A676-27C31568A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834"/>
    <w:pPr>
      <w:suppressAutoHyphens/>
    </w:pPr>
    <w:rPr>
      <w:lang w:eastAsia="ar-SA"/>
    </w:rPr>
  </w:style>
  <w:style w:type="paragraph" w:styleId="Titre3">
    <w:name w:val="heading 3"/>
    <w:basedOn w:val="Titre1"/>
    <w:next w:val="Corpsdetexte"/>
    <w:link w:val="Titre3Car"/>
    <w:qFormat/>
    <w:rsid w:val="00D22834"/>
    <w:pPr>
      <w:numPr>
        <w:ilvl w:val="2"/>
        <w:numId w:val="1"/>
      </w:numPr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link w:val="Titre3"/>
    <w:semiHidden/>
    <w:locked/>
    <w:rsid w:val="00855558"/>
    <w:rPr>
      <w:rFonts w:ascii="Cambria" w:hAnsi="Cambria" w:cs="Times New Roman"/>
      <w:b/>
      <w:bCs/>
      <w:sz w:val="26"/>
      <w:szCs w:val="26"/>
      <w:lang w:val="x-none" w:eastAsia="ar-SA" w:bidi="ar-SA"/>
    </w:rPr>
  </w:style>
  <w:style w:type="character" w:customStyle="1" w:styleId="Absatz-Standardschriftart">
    <w:name w:val="Absatz-Standardschriftart"/>
    <w:rsid w:val="00D22834"/>
  </w:style>
  <w:style w:type="character" w:customStyle="1" w:styleId="WW8Num1z0">
    <w:name w:val="WW8Num1z0"/>
    <w:rsid w:val="00D22834"/>
    <w:rPr>
      <w:rFonts w:ascii="Symbol" w:hAnsi="Symbol"/>
    </w:rPr>
  </w:style>
  <w:style w:type="character" w:customStyle="1" w:styleId="WW8Num1z1">
    <w:name w:val="WW8Num1z1"/>
    <w:rsid w:val="00D22834"/>
    <w:rPr>
      <w:rFonts w:ascii="Courier New" w:hAnsi="Courier New"/>
    </w:rPr>
  </w:style>
  <w:style w:type="character" w:customStyle="1" w:styleId="WW8Num1z2">
    <w:name w:val="WW8Num1z2"/>
    <w:rsid w:val="00D22834"/>
    <w:rPr>
      <w:rFonts w:ascii="Wingdings" w:hAnsi="Wingdings"/>
    </w:rPr>
  </w:style>
  <w:style w:type="character" w:customStyle="1" w:styleId="WW8Num2z0">
    <w:name w:val="WW8Num2z0"/>
    <w:rsid w:val="00D22834"/>
    <w:rPr>
      <w:rFonts w:ascii="Wingdings" w:hAnsi="Wingdings"/>
    </w:rPr>
  </w:style>
  <w:style w:type="character" w:customStyle="1" w:styleId="WW8Num2z1">
    <w:name w:val="WW8Num2z1"/>
    <w:rsid w:val="00D22834"/>
    <w:rPr>
      <w:rFonts w:ascii="Courier New" w:hAnsi="Courier New"/>
    </w:rPr>
  </w:style>
  <w:style w:type="character" w:customStyle="1" w:styleId="WW8Num2z3">
    <w:name w:val="WW8Num2z3"/>
    <w:rsid w:val="00D22834"/>
    <w:rPr>
      <w:rFonts w:ascii="Symbol" w:hAnsi="Symbol"/>
    </w:rPr>
  </w:style>
  <w:style w:type="character" w:customStyle="1" w:styleId="WW8Num3z0">
    <w:name w:val="WW8Num3z0"/>
    <w:rsid w:val="00D22834"/>
    <w:rPr>
      <w:rFonts w:ascii="Wingdings" w:hAnsi="Wingdings"/>
    </w:rPr>
  </w:style>
  <w:style w:type="character" w:customStyle="1" w:styleId="WW8Num3z1">
    <w:name w:val="WW8Num3z1"/>
    <w:rsid w:val="00D22834"/>
    <w:rPr>
      <w:rFonts w:ascii="Courier New" w:hAnsi="Courier New"/>
    </w:rPr>
  </w:style>
  <w:style w:type="character" w:customStyle="1" w:styleId="WW8Num3z3">
    <w:name w:val="WW8Num3z3"/>
    <w:rsid w:val="00D22834"/>
    <w:rPr>
      <w:rFonts w:ascii="Symbol" w:hAnsi="Symbol"/>
    </w:rPr>
  </w:style>
  <w:style w:type="character" w:customStyle="1" w:styleId="WW8Num4z0">
    <w:name w:val="WW8Num4z0"/>
    <w:rsid w:val="00D22834"/>
    <w:rPr>
      <w:rFonts w:ascii="Wingdings" w:hAnsi="Wingdings"/>
    </w:rPr>
  </w:style>
  <w:style w:type="character" w:customStyle="1" w:styleId="WW8Num4z1">
    <w:name w:val="WW8Num4z1"/>
    <w:rsid w:val="00D22834"/>
    <w:rPr>
      <w:rFonts w:ascii="Courier New" w:hAnsi="Courier New"/>
    </w:rPr>
  </w:style>
  <w:style w:type="character" w:customStyle="1" w:styleId="WW8Num4z3">
    <w:name w:val="WW8Num4z3"/>
    <w:rsid w:val="00D22834"/>
    <w:rPr>
      <w:rFonts w:ascii="Symbol" w:hAnsi="Symbol"/>
    </w:rPr>
  </w:style>
  <w:style w:type="character" w:customStyle="1" w:styleId="WW8Num5z0">
    <w:name w:val="WW8Num5z0"/>
    <w:rsid w:val="00D22834"/>
    <w:rPr>
      <w:rFonts w:ascii="Wingdings" w:hAnsi="Wingdings"/>
    </w:rPr>
  </w:style>
  <w:style w:type="character" w:customStyle="1" w:styleId="WW8Num5z1">
    <w:name w:val="WW8Num5z1"/>
    <w:rsid w:val="00D22834"/>
    <w:rPr>
      <w:rFonts w:ascii="Courier New" w:hAnsi="Courier New"/>
    </w:rPr>
  </w:style>
  <w:style w:type="character" w:customStyle="1" w:styleId="WW8Num5z3">
    <w:name w:val="WW8Num5z3"/>
    <w:rsid w:val="00D22834"/>
    <w:rPr>
      <w:rFonts w:ascii="Symbol" w:hAnsi="Symbol"/>
    </w:rPr>
  </w:style>
  <w:style w:type="character" w:customStyle="1" w:styleId="WW8Num6z0">
    <w:name w:val="WW8Num6z0"/>
    <w:rsid w:val="00D22834"/>
    <w:rPr>
      <w:rFonts w:ascii="Wingdings" w:hAnsi="Wingdings"/>
    </w:rPr>
  </w:style>
  <w:style w:type="character" w:customStyle="1" w:styleId="WW8Num6z1">
    <w:name w:val="WW8Num6z1"/>
    <w:rsid w:val="00D22834"/>
    <w:rPr>
      <w:rFonts w:ascii="Courier New" w:hAnsi="Courier New"/>
    </w:rPr>
  </w:style>
  <w:style w:type="character" w:customStyle="1" w:styleId="WW8Num6z3">
    <w:name w:val="WW8Num6z3"/>
    <w:rsid w:val="00D22834"/>
    <w:rPr>
      <w:rFonts w:ascii="Symbol" w:hAnsi="Symbol"/>
    </w:rPr>
  </w:style>
  <w:style w:type="character" w:customStyle="1" w:styleId="WW8Num7z0">
    <w:name w:val="WW8Num7z0"/>
    <w:rsid w:val="00D22834"/>
    <w:rPr>
      <w:rFonts w:ascii="Wingdings" w:hAnsi="Wingdings"/>
    </w:rPr>
  </w:style>
  <w:style w:type="character" w:customStyle="1" w:styleId="WW8Num7z1">
    <w:name w:val="WW8Num7z1"/>
    <w:rsid w:val="00D22834"/>
    <w:rPr>
      <w:rFonts w:ascii="Courier New" w:hAnsi="Courier New"/>
    </w:rPr>
  </w:style>
  <w:style w:type="character" w:customStyle="1" w:styleId="WW8Num7z3">
    <w:name w:val="WW8Num7z3"/>
    <w:rsid w:val="00D22834"/>
    <w:rPr>
      <w:rFonts w:ascii="Symbol" w:hAnsi="Symbol"/>
    </w:rPr>
  </w:style>
  <w:style w:type="character" w:customStyle="1" w:styleId="WW8Num8z0">
    <w:name w:val="WW8Num8z0"/>
    <w:rsid w:val="00D22834"/>
    <w:rPr>
      <w:rFonts w:ascii="Wingdings" w:hAnsi="Wingdings"/>
    </w:rPr>
  </w:style>
  <w:style w:type="character" w:customStyle="1" w:styleId="WW8Num8z1">
    <w:name w:val="WW8Num8z1"/>
    <w:rsid w:val="00D22834"/>
    <w:rPr>
      <w:rFonts w:ascii="Courier New" w:hAnsi="Courier New"/>
    </w:rPr>
  </w:style>
  <w:style w:type="character" w:customStyle="1" w:styleId="WW8Num8z3">
    <w:name w:val="WW8Num8z3"/>
    <w:rsid w:val="00D22834"/>
    <w:rPr>
      <w:rFonts w:ascii="Symbol" w:hAnsi="Symbol"/>
    </w:rPr>
  </w:style>
  <w:style w:type="character" w:customStyle="1" w:styleId="WW8Num9z0">
    <w:name w:val="WW8Num9z0"/>
    <w:rsid w:val="00D22834"/>
    <w:rPr>
      <w:rFonts w:ascii="Wingdings" w:hAnsi="Wingdings"/>
    </w:rPr>
  </w:style>
  <w:style w:type="character" w:customStyle="1" w:styleId="WW8Num9z1">
    <w:name w:val="WW8Num9z1"/>
    <w:rsid w:val="00D22834"/>
    <w:rPr>
      <w:rFonts w:ascii="Courier New" w:hAnsi="Courier New"/>
    </w:rPr>
  </w:style>
  <w:style w:type="character" w:customStyle="1" w:styleId="WW8Num9z3">
    <w:name w:val="WW8Num9z3"/>
    <w:rsid w:val="00D22834"/>
    <w:rPr>
      <w:rFonts w:ascii="Symbol" w:hAnsi="Symbol"/>
    </w:rPr>
  </w:style>
  <w:style w:type="character" w:customStyle="1" w:styleId="Policepardfaut1">
    <w:name w:val="Police par défaut1"/>
    <w:rsid w:val="00D22834"/>
  </w:style>
  <w:style w:type="character" w:styleId="Numrodepage">
    <w:name w:val="page number"/>
    <w:rsid w:val="00D22834"/>
    <w:rPr>
      <w:rFonts w:cs="Times New Roman"/>
    </w:rPr>
  </w:style>
  <w:style w:type="character" w:customStyle="1" w:styleId="Caractresdenumrotation">
    <w:name w:val="Caractères de numérotation"/>
    <w:rsid w:val="00D22834"/>
  </w:style>
  <w:style w:type="paragraph" w:customStyle="1" w:styleId="Titre1">
    <w:name w:val="Titre1"/>
    <w:basedOn w:val="Normal"/>
    <w:next w:val="Corpsdetexte"/>
    <w:rsid w:val="00D2283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link w:val="CorpsdetexteCar"/>
    <w:rsid w:val="00D22834"/>
    <w:pPr>
      <w:spacing w:after="120"/>
    </w:pPr>
  </w:style>
  <w:style w:type="character" w:customStyle="1" w:styleId="CorpsdetexteCar">
    <w:name w:val="Corps de texte Car"/>
    <w:link w:val="Corpsdetexte"/>
    <w:semiHidden/>
    <w:locked/>
    <w:rsid w:val="00855558"/>
    <w:rPr>
      <w:rFonts w:cs="Times New Roman"/>
      <w:sz w:val="20"/>
      <w:szCs w:val="20"/>
      <w:lang w:val="x-none" w:eastAsia="ar-SA" w:bidi="ar-SA"/>
    </w:rPr>
  </w:style>
  <w:style w:type="paragraph" w:styleId="Liste">
    <w:name w:val="List"/>
    <w:basedOn w:val="Corpsdetexte"/>
    <w:rsid w:val="00D22834"/>
    <w:rPr>
      <w:rFonts w:cs="Tahoma"/>
    </w:rPr>
  </w:style>
  <w:style w:type="paragraph" w:customStyle="1" w:styleId="Lgende1">
    <w:name w:val="Légende1"/>
    <w:basedOn w:val="Normal"/>
    <w:rsid w:val="00D2283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D22834"/>
    <w:pPr>
      <w:suppressLineNumbers/>
    </w:pPr>
    <w:rPr>
      <w:rFonts w:cs="Tahoma"/>
    </w:rPr>
  </w:style>
  <w:style w:type="paragraph" w:styleId="En-tte">
    <w:name w:val="header"/>
    <w:basedOn w:val="Normal"/>
    <w:link w:val="En-tteCar"/>
    <w:rsid w:val="00D2283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semiHidden/>
    <w:locked/>
    <w:rsid w:val="00855558"/>
    <w:rPr>
      <w:rFonts w:cs="Times New Roman"/>
      <w:sz w:val="20"/>
      <w:szCs w:val="20"/>
      <w:lang w:val="x-none" w:eastAsia="ar-SA" w:bidi="ar-SA"/>
    </w:rPr>
  </w:style>
  <w:style w:type="paragraph" w:styleId="Pieddepage">
    <w:name w:val="footer"/>
    <w:basedOn w:val="Normal"/>
    <w:link w:val="PieddepageCar"/>
    <w:rsid w:val="00D2283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semiHidden/>
    <w:locked/>
    <w:rsid w:val="00855558"/>
    <w:rPr>
      <w:rFonts w:cs="Times New Roman"/>
      <w:sz w:val="20"/>
      <w:szCs w:val="20"/>
      <w:lang w:val="x-none" w:eastAsia="ar-SA" w:bidi="ar-SA"/>
    </w:rPr>
  </w:style>
  <w:style w:type="paragraph" w:styleId="Corpsdetexte2">
    <w:name w:val="Body Text 2"/>
    <w:basedOn w:val="Normal"/>
    <w:rsid w:val="00BD52A1"/>
    <w:pPr>
      <w:spacing w:after="120" w:line="480" w:lineRule="auto"/>
    </w:pPr>
  </w:style>
  <w:style w:type="paragraph" w:styleId="Corpsdetexte3">
    <w:name w:val="Body Text 3"/>
    <w:basedOn w:val="Normal"/>
    <w:rsid w:val="00BD52A1"/>
    <w:pPr>
      <w:spacing w:after="120"/>
    </w:pPr>
    <w:rPr>
      <w:sz w:val="16"/>
      <w:szCs w:val="16"/>
    </w:rPr>
  </w:style>
  <w:style w:type="paragraph" w:styleId="Textedebulles">
    <w:name w:val="Balloon Text"/>
    <w:basedOn w:val="Normal"/>
    <w:link w:val="TextedebullesCar"/>
    <w:rsid w:val="00DD2E5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DD2E5A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237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procédure</vt:lpstr>
    </vt:vector>
  </TitlesOfParts>
  <Company>Rectorat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procédure</dc:title>
  <dc:subject/>
  <dc:creator>Rectorat</dc:creator>
  <cp:keywords/>
  <cp:lastModifiedBy>Aurelie Farget</cp:lastModifiedBy>
  <cp:revision>5</cp:revision>
  <cp:lastPrinted>2019-02-15T17:06:00Z</cp:lastPrinted>
  <dcterms:created xsi:type="dcterms:W3CDTF">2020-03-24T17:21:00Z</dcterms:created>
  <dcterms:modified xsi:type="dcterms:W3CDTF">2020-03-25T10:50:00Z</dcterms:modified>
</cp:coreProperties>
</file>